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7" w:rsidRDefault="00CD5817">
      <w:pPr>
        <w:spacing w:line="200" w:lineRule="exact"/>
      </w:pPr>
      <w:r>
        <w:pict>
          <v:group id="_x0000_s1027" style="position:absolute;margin-left:0;margin-top:0;width:595pt;height:58.3pt;z-index:-251658240;mso-position-horizontal-relative:page;mso-position-vertical-relative:page" coordsize="11900,11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0;height:1166">
              <v:imagedata r:id="rId5" o:title=""/>
            </v:shape>
            <v:shape id="_x0000_s1028" type="#_x0000_t75" style="position:absolute;width:11900;height:1166">
              <v:imagedata r:id="rId5" o:title=""/>
            </v:shape>
            <w10:wrap anchorx="page" anchory="page"/>
          </v:group>
        </w:pict>
      </w: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before="18" w:line="220" w:lineRule="exact"/>
        <w:rPr>
          <w:sz w:val="22"/>
          <w:szCs w:val="22"/>
        </w:rPr>
      </w:pPr>
    </w:p>
    <w:p w:rsidR="00CD5817" w:rsidRDefault="008936D2">
      <w:pPr>
        <w:spacing w:before="37" w:line="220" w:lineRule="exact"/>
        <w:ind w:left="9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I/</w:t>
      </w:r>
      <w:r>
        <w:rPr>
          <w:rFonts w:ascii="Arial" w:eastAsia="Arial" w:hAnsi="Arial" w:cs="Arial"/>
          <w:spacing w:val="7"/>
          <w:w w:val="10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sc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201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9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ab/>
        <w:t>Dated: 19/12/19</w:t>
      </w:r>
    </w:p>
    <w:p w:rsidR="00CD5817" w:rsidRDefault="00CD5817">
      <w:pPr>
        <w:spacing w:before="4" w:line="140" w:lineRule="exact"/>
        <w:rPr>
          <w:sz w:val="15"/>
          <w:szCs w:val="15"/>
        </w:rPr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8936D2">
      <w:pPr>
        <w:spacing w:before="37"/>
        <w:ind w:left="5344" w:right="536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10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w w:val="101"/>
          <w:sz w:val="21"/>
          <w:szCs w:val="21"/>
          <w:u w:val="single" w:color="000000"/>
        </w:rPr>
        <w:t>RCU</w:t>
      </w:r>
      <w:r>
        <w:rPr>
          <w:rFonts w:ascii="Arial" w:eastAsia="Arial" w:hAnsi="Arial" w:cs="Arial"/>
          <w:b/>
          <w:spacing w:val="8"/>
          <w:w w:val="10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  <w:u w:val="single" w:color="000000"/>
        </w:rPr>
        <w:t>AR</w:t>
      </w: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before="14" w:line="220" w:lineRule="exact"/>
        <w:rPr>
          <w:sz w:val="22"/>
          <w:szCs w:val="22"/>
        </w:rPr>
      </w:pPr>
    </w:p>
    <w:p w:rsidR="00CD5817" w:rsidRDefault="008936D2">
      <w:pPr>
        <w:spacing w:line="335" w:lineRule="auto"/>
        <w:ind w:left="2248" w:right="1081" w:hanging="5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ub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-</w:t>
      </w:r>
      <w:proofErr w:type="gram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2019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pend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budge</w:t>
      </w:r>
      <w:r>
        <w:rPr>
          <w:rFonts w:ascii="Arial" w:eastAsia="Arial" w:hAnsi="Arial" w:cs="Arial"/>
          <w:w w:val="101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>head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g</w:t>
      </w:r>
      <w:proofErr w:type="spellEnd"/>
    </w:p>
    <w:p w:rsidR="00CD5817" w:rsidRDefault="008936D2">
      <w:pPr>
        <w:spacing w:before="64" w:line="335" w:lineRule="auto"/>
        <w:ind w:left="2248" w:right="1329" w:hanging="59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-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05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>12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ua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2019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ll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gu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ne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CD5817" w:rsidRDefault="00CD5817">
      <w:pPr>
        <w:spacing w:before="7" w:line="180" w:lineRule="exact"/>
        <w:rPr>
          <w:sz w:val="18"/>
          <w:szCs w:val="18"/>
        </w:rPr>
      </w:pPr>
    </w:p>
    <w:p w:rsidR="00CD5817" w:rsidRDefault="008936D2">
      <w:pPr>
        <w:spacing w:line="335" w:lineRule="auto"/>
        <w:ind w:left="974" w:right="945" w:firstLine="7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05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12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201</w:t>
      </w:r>
      <w:r>
        <w:rPr>
          <w:rFonts w:ascii="Arial" w:eastAsia="Arial" w:hAnsi="Arial" w:cs="Arial"/>
          <w:w w:val="101"/>
          <w:sz w:val="21"/>
          <w:szCs w:val="21"/>
        </w:rPr>
        <w:t xml:space="preserve">9 </w:t>
      </w:r>
      <w:r>
        <w:rPr>
          <w:rFonts w:ascii="Arial" w:eastAsia="Arial" w:hAnsi="Arial" w:cs="Arial"/>
          <w:spacing w:val="4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epa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hoo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ili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he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budge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head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3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230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7"/>
          <w:w w:val="101"/>
          <w:sz w:val="21"/>
          <w:szCs w:val="21"/>
        </w:rPr>
        <w:t>mm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CD5817" w:rsidRDefault="008936D2">
      <w:pPr>
        <w:spacing w:before="2" w:line="335" w:lineRule="auto"/>
        <w:ind w:left="974" w:right="947" w:firstLine="7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ob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pend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udge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2019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20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CD5817" w:rsidRDefault="008936D2">
      <w:pPr>
        <w:spacing w:before="2" w:line="220" w:lineRule="exact"/>
        <w:ind w:left="17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nd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ea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7"/>
          <w:w w:val="10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po</w:t>
      </w:r>
      <w:r>
        <w:rPr>
          <w:rFonts w:ascii="Arial" w:eastAsia="Arial" w:hAnsi="Arial" w:cs="Arial"/>
          <w:spacing w:val="6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an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.</w:t>
      </w:r>
    </w:p>
    <w:p w:rsidR="00CD5817" w:rsidRDefault="00CD5817">
      <w:pPr>
        <w:spacing w:before="9" w:line="120" w:lineRule="exact"/>
        <w:rPr>
          <w:sz w:val="13"/>
          <w:szCs w:val="13"/>
        </w:rPr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8936D2">
      <w:pPr>
        <w:spacing w:before="37"/>
        <w:ind w:right="2337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K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>ji</w:t>
      </w:r>
      <w:r>
        <w:rPr>
          <w:rFonts w:ascii="Arial" w:eastAsia="Arial" w:hAnsi="Arial" w:cs="Arial"/>
          <w:b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spacing w:val="8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a</w:t>
      </w:r>
      <w:proofErr w:type="spellEnd"/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*</w:t>
      </w:r>
    </w:p>
    <w:p w:rsidR="00CD5817" w:rsidRDefault="008936D2">
      <w:pPr>
        <w:spacing w:before="96" w:line="220" w:lineRule="exact"/>
        <w:ind w:right="253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6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r</w:t>
      </w:r>
    </w:p>
    <w:p w:rsidR="00CD5817" w:rsidRDefault="00CD5817">
      <w:pPr>
        <w:spacing w:before="1" w:line="200" w:lineRule="exact"/>
      </w:pPr>
    </w:p>
    <w:p w:rsidR="00CD5817" w:rsidRDefault="008936D2">
      <w:pPr>
        <w:spacing w:before="37"/>
        <w:ind w:left="9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8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hoo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epa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7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on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-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</w:t>
      </w:r>
      <w:r>
        <w:rPr>
          <w:rFonts w:ascii="Arial" w:eastAsia="Arial" w:hAnsi="Arial" w:cs="Arial"/>
          <w:w w:val="101"/>
          <w:sz w:val="21"/>
          <w:szCs w:val="21"/>
        </w:rPr>
        <w:t>CUC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K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AA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ub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/I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C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ng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nee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ann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op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ff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AA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>/</w:t>
      </w:r>
      <w:proofErr w:type="gram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ade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/I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/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T</w:t>
      </w:r>
    </w:p>
    <w:p w:rsidR="00CD5817" w:rsidRDefault="008936D2">
      <w:pPr>
        <w:spacing w:before="96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PV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f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7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n</w:t>
      </w:r>
    </w:p>
    <w:p w:rsidR="00CD5817" w:rsidRDefault="008936D2">
      <w:pPr>
        <w:spacing w:before="96" w:line="220" w:lineRule="exact"/>
        <w:ind w:left="1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position w:val="-1"/>
          <w:sz w:val="21"/>
          <w:szCs w:val="21"/>
        </w:rPr>
        <w:t>7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il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op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y</w:t>
      </w:r>
    </w:p>
    <w:p w:rsidR="00CD5817" w:rsidRDefault="00CD5817">
      <w:pPr>
        <w:spacing w:before="10" w:line="100" w:lineRule="exact"/>
        <w:rPr>
          <w:sz w:val="11"/>
          <w:szCs w:val="11"/>
        </w:rPr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8936D2">
      <w:pPr>
        <w:spacing w:before="37"/>
        <w:ind w:left="9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pu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gene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gna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equ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6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ed</w:t>
      </w:r>
      <w:r>
        <w:rPr>
          <w:rFonts w:ascii="Arial" w:eastAsia="Arial" w:hAnsi="Arial" w:cs="Arial"/>
          <w:w w:val="101"/>
          <w:sz w:val="21"/>
          <w:szCs w:val="21"/>
        </w:rPr>
        <w:t>.</w:t>
      </w:r>
    </w:p>
    <w:p w:rsidR="00CD5817" w:rsidRDefault="00CD5817">
      <w:pPr>
        <w:spacing w:before="9" w:line="120" w:lineRule="exact"/>
        <w:rPr>
          <w:sz w:val="12"/>
          <w:szCs w:val="12"/>
        </w:rPr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CD5817">
      <w:pPr>
        <w:spacing w:line="200" w:lineRule="exact"/>
      </w:pPr>
    </w:p>
    <w:p w:rsidR="00CD5817" w:rsidRDefault="008936D2">
      <w:pPr>
        <w:rPr>
          <w:sz w:val="2"/>
          <w:szCs w:val="2"/>
        </w:rPr>
      </w:pPr>
      <w:r>
        <w:pict>
          <v:shape id="_x0000_i1025" type="#_x0000_t75" style="width:594.75pt;height:1.5pt">
            <v:imagedata r:id="rId6" o:title=""/>
          </v:shape>
        </w:pict>
      </w:r>
    </w:p>
    <w:sectPr w:rsidR="00CD5817" w:rsidSect="00CD5817">
      <w:type w:val="continuous"/>
      <w:pgSz w:w="1190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FB9"/>
    <w:multiLevelType w:val="multilevel"/>
    <w:tmpl w:val="2D10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817"/>
    <w:rsid w:val="008936D2"/>
    <w:rsid w:val="00C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FO-OFFICE</cp:lastModifiedBy>
  <cp:revision>2</cp:revision>
  <dcterms:created xsi:type="dcterms:W3CDTF">2019-12-21T05:29:00Z</dcterms:created>
  <dcterms:modified xsi:type="dcterms:W3CDTF">2019-12-21T05:30:00Z</dcterms:modified>
</cp:coreProperties>
</file>